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57AD" w14:textId="533F8652" w:rsidR="001E05FC" w:rsidRPr="0050010B" w:rsidRDefault="00BB337F" w:rsidP="00BB337F">
      <w:pPr>
        <w:spacing w:line="276" w:lineRule="auto"/>
        <w:jc w:val="right"/>
        <w:rPr>
          <w:b/>
        </w:rPr>
      </w:pPr>
      <w:r>
        <w:rPr>
          <w:b/>
        </w:rPr>
        <w:t xml:space="preserve">Prilog </w:t>
      </w:r>
      <w:r w:rsidR="00E22E67">
        <w:rPr>
          <w:b/>
        </w:rPr>
        <w:t>I</w:t>
      </w:r>
    </w:p>
    <w:p w14:paraId="3A0D28BF" w14:textId="2B966661" w:rsidR="00BA0852" w:rsidRPr="0050010B" w:rsidRDefault="00BA0852" w:rsidP="00BA0852">
      <w:pPr>
        <w:spacing w:line="276" w:lineRule="auto"/>
        <w:jc w:val="center"/>
        <w:rPr>
          <w:b/>
          <w:i/>
          <w:sz w:val="28"/>
        </w:rPr>
      </w:pPr>
      <w:r w:rsidRPr="0050010B">
        <w:rPr>
          <w:b/>
          <w:i/>
          <w:sz w:val="28"/>
        </w:rPr>
        <w:t>Projektni zadatak</w:t>
      </w:r>
    </w:p>
    <w:p w14:paraId="3A0D28C0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1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2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3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4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5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7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8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9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A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B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C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F" w14:textId="69C0964A" w:rsidR="00BA0852" w:rsidRPr="0050010B" w:rsidRDefault="008D681B" w:rsidP="008D681B">
      <w:pPr>
        <w:spacing w:line="276" w:lineRule="auto"/>
        <w:jc w:val="center"/>
        <w:rPr>
          <w:b/>
          <w:sz w:val="28"/>
          <w:szCs w:val="28"/>
        </w:rPr>
      </w:pPr>
      <w:r w:rsidRPr="008D681B">
        <w:rPr>
          <w:b/>
          <w:sz w:val="28"/>
        </w:rPr>
        <w:t>Usluga dizajna, aplikacije i nabave tiskanog i promotivnog materijala za promociju i vidljivost  SP ZPP 2023.-2027.</w:t>
      </w:r>
    </w:p>
    <w:p w14:paraId="3A0D28D0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1" w14:textId="77777777" w:rsidR="00BA0852" w:rsidRPr="0050010B" w:rsidRDefault="00BA0852" w:rsidP="00BA0852">
      <w:pPr>
        <w:spacing w:line="276" w:lineRule="auto"/>
        <w:jc w:val="center"/>
        <w:rPr>
          <w:b/>
          <w:sz w:val="28"/>
          <w:szCs w:val="28"/>
        </w:rPr>
      </w:pPr>
    </w:p>
    <w:p w14:paraId="3A0D28D2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3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4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5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7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8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9" w14:textId="77777777" w:rsidR="00BA0852" w:rsidRPr="0050010B" w:rsidRDefault="00BA0852" w:rsidP="00BA0852">
      <w:pPr>
        <w:spacing w:line="276" w:lineRule="auto"/>
      </w:pPr>
    </w:p>
    <w:p w14:paraId="3A0D28DA" w14:textId="77777777" w:rsidR="00BA0852" w:rsidRPr="0050010B" w:rsidRDefault="00BA0852" w:rsidP="00BA0852">
      <w:pPr>
        <w:spacing w:line="276" w:lineRule="auto"/>
      </w:pPr>
    </w:p>
    <w:p w14:paraId="3A0D28DB" w14:textId="77777777" w:rsidR="00BA0852" w:rsidRPr="0050010B" w:rsidRDefault="00BA0852" w:rsidP="00BA0852">
      <w:pPr>
        <w:spacing w:line="276" w:lineRule="auto"/>
      </w:pPr>
    </w:p>
    <w:p w14:paraId="3A0D28DC" w14:textId="1C527492" w:rsidR="00BA0852" w:rsidRDefault="00BA0852" w:rsidP="00BA0852">
      <w:pPr>
        <w:spacing w:line="276" w:lineRule="auto"/>
      </w:pPr>
    </w:p>
    <w:p w14:paraId="224EB6CB" w14:textId="77777777" w:rsidR="008D681B" w:rsidRPr="0050010B" w:rsidRDefault="008D681B" w:rsidP="00BA0852">
      <w:pPr>
        <w:spacing w:line="276" w:lineRule="auto"/>
      </w:pPr>
    </w:p>
    <w:p w14:paraId="3A0D28DD" w14:textId="77777777" w:rsidR="00BA0852" w:rsidRPr="0050010B" w:rsidRDefault="00BA0852" w:rsidP="00BA0852">
      <w:pPr>
        <w:spacing w:line="276" w:lineRule="auto"/>
      </w:pPr>
    </w:p>
    <w:p w14:paraId="3A0D28DE" w14:textId="77777777" w:rsidR="00BA0852" w:rsidRPr="0050010B" w:rsidRDefault="00BA0852" w:rsidP="00BA0852">
      <w:pPr>
        <w:spacing w:line="276" w:lineRule="auto"/>
      </w:pPr>
    </w:p>
    <w:p w14:paraId="3A0D28DF" w14:textId="77777777" w:rsidR="00BA0852" w:rsidRPr="0050010B" w:rsidRDefault="00BA0852" w:rsidP="00BA0852">
      <w:pPr>
        <w:spacing w:line="276" w:lineRule="auto"/>
      </w:pPr>
    </w:p>
    <w:p w14:paraId="3A0D28E0" w14:textId="77777777" w:rsidR="00BA0852" w:rsidRPr="0050010B" w:rsidRDefault="00BA0852" w:rsidP="00BA0852">
      <w:pPr>
        <w:spacing w:line="276" w:lineRule="auto"/>
      </w:pPr>
    </w:p>
    <w:p w14:paraId="3A0D28E1" w14:textId="77777777" w:rsidR="00BA0852" w:rsidRPr="0050010B" w:rsidRDefault="00BA0852" w:rsidP="00BA0852">
      <w:pPr>
        <w:spacing w:line="276" w:lineRule="auto"/>
      </w:pPr>
    </w:p>
    <w:p w14:paraId="3A0D28E2" w14:textId="77777777" w:rsidR="00BA0852" w:rsidRPr="0050010B" w:rsidRDefault="00BA0852" w:rsidP="00BA0852">
      <w:pPr>
        <w:spacing w:line="276" w:lineRule="auto"/>
      </w:pPr>
    </w:p>
    <w:p w14:paraId="3A0D28E3" w14:textId="77777777" w:rsidR="00BA0852" w:rsidRPr="0050010B" w:rsidRDefault="00BA0852" w:rsidP="00BA0852">
      <w:pPr>
        <w:spacing w:line="276" w:lineRule="auto"/>
      </w:pPr>
    </w:p>
    <w:p w14:paraId="3A0D28E4" w14:textId="77777777" w:rsidR="00BA0852" w:rsidRPr="0050010B" w:rsidRDefault="00BA0852" w:rsidP="00BA0852">
      <w:pPr>
        <w:spacing w:line="276" w:lineRule="auto"/>
      </w:pPr>
    </w:p>
    <w:p w14:paraId="3A0D28E5" w14:textId="2C76C005" w:rsidR="00BA0852" w:rsidRPr="0050010B" w:rsidRDefault="00BA0852" w:rsidP="006D1269">
      <w:pPr>
        <w:spacing w:line="276" w:lineRule="auto"/>
        <w:jc w:val="center"/>
        <w:rPr>
          <w:lang w:eastAsia="ar-SA"/>
        </w:rPr>
      </w:pPr>
      <w:r w:rsidRPr="0050010B">
        <w:t xml:space="preserve">Zagreb, </w:t>
      </w:r>
      <w:r w:rsidR="00D22B35">
        <w:t>listopad</w:t>
      </w:r>
      <w:r w:rsidR="000D5F34">
        <w:t xml:space="preserve"> </w:t>
      </w:r>
      <w:r w:rsidR="006D1269" w:rsidRPr="0050010B">
        <w:t>202</w:t>
      </w:r>
      <w:r w:rsidR="00D22B35">
        <w:t>3</w:t>
      </w:r>
      <w:r w:rsidR="006D1269" w:rsidRPr="0050010B">
        <w:t>.</w:t>
      </w:r>
      <w:r w:rsidR="008D681B">
        <w:t xml:space="preserve"> godine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/>
      <w:sdtContent>
        <w:p w14:paraId="3A0D28E6" w14:textId="77777777" w:rsidR="009649F6" w:rsidRPr="0050010B" w:rsidRDefault="009649F6">
          <w:pPr>
            <w:pStyle w:val="TOCNaslov"/>
          </w:pPr>
          <w:r w:rsidRPr="0050010B">
            <w:t>Sadržaj</w:t>
          </w:r>
        </w:p>
        <w:p w14:paraId="3A0D28E7" w14:textId="77777777" w:rsidR="00B62DC5" w:rsidRPr="0050010B" w:rsidRDefault="00B62DC5" w:rsidP="00B62DC5"/>
        <w:p w14:paraId="435C84C8" w14:textId="7130B12E" w:rsidR="008E2EC4" w:rsidRDefault="00E341E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50010B">
            <w:fldChar w:fldCharType="begin"/>
          </w:r>
          <w:r w:rsidR="009649F6" w:rsidRPr="0050010B">
            <w:instrText xml:space="preserve"> TOC \o "1-3" \h \z \u </w:instrText>
          </w:r>
          <w:r w:rsidRPr="0050010B">
            <w:fldChar w:fldCharType="separate"/>
          </w:r>
          <w:hyperlink w:anchor="_Toc149562804" w:history="1">
            <w:r w:rsidR="008E2EC4" w:rsidRPr="00331D3F">
              <w:rPr>
                <w:rStyle w:val="Hiperveza"/>
                <w:noProof/>
                <w:lang w:eastAsia="ar-SA"/>
              </w:rPr>
              <w:t>1.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Uvod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_Toc149562804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4F5ECEBD" w14:textId="3EC5EB3A" w:rsidR="008E2EC4" w:rsidRDefault="00E22E67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5" w:history="1">
            <w:r w:rsidR="008E2EC4" w:rsidRPr="00331D3F">
              <w:rPr>
                <w:rStyle w:val="Hiperveza"/>
                <w:noProof/>
                <w:lang w:eastAsia="ar-SA"/>
              </w:rPr>
              <w:t>2.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Cilj i očekivani rezultati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_Toc149562805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032DF996" w14:textId="40861F0D" w:rsidR="008E2EC4" w:rsidRDefault="00E22E6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6" w:history="1">
            <w:r w:rsidR="008E2EC4" w:rsidRPr="00331D3F">
              <w:rPr>
                <w:rStyle w:val="Hiperveza"/>
                <w:noProof/>
              </w:rPr>
              <w:t>2.1.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</w:rPr>
              <w:t>Opći cilj nabave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_Toc149562806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15CCA991" w14:textId="57BE7235" w:rsidR="008E2EC4" w:rsidRDefault="00E22E6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7" w:history="1">
            <w:r w:rsidR="008E2EC4" w:rsidRPr="00331D3F">
              <w:rPr>
                <w:rStyle w:val="Hiperveza"/>
                <w:noProof/>
              </w:rPr>
              <w:t>2.2.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</w:rPr>
              <w:t>Rezultati koji se očekuju od odabranog ponuditelja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_Toc149562807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4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6791CA63" w14:textId="4861CAD7" w:rsidR="008E2EC4" w:rsidRDefault="00E22E67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8" w:history="1">
            <w:r w:rsidR="008E2EC4" w:rsidRPr="00331D3F">
              <w:rPr>
                <w:rStyle w:val="Hiperveza"/>
                <w:noProof/>
                <w:lang w:eastAsia="ar-SA"/>
              </w:rPr>
              <w:t>3.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Zadaci izvršitelja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_Toc149562808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4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3A0D28EF" w14:textId="5F0E16F9" w:rsidR="009649F6" w:rsidRPr="0050010B" w:rsidRDefault="00E341ED" w:rsidP="00D22B35">
          <w:pPr>
            <w:sectPr w:rsidR="009649F6" w:rsidRPr="0050010B" w:rsidSect="006F25FB">
              <w:pgSz w:w="11906" w:h="16838"/>
              <w:pgMar w:top="1417" w:right="1417" w:bottom="1417" w:left="1417" w:header="709" w:footer="720" w:gutter="0"/>
              <w:pgNumType w:start="1"/>
              <w:cols w:space="720"/>
              <w:docGrid w:linePitch="326"/>
            </w:sectPr>
          </w:pPr>
          <w:r w:rsidRPr="0050010B">
            <w:rPr>
              <w:b/>
              <w:bCs/>
            </w:rPr>
            <w:fldChar w:fldCharType="end"/>
          </w:r>
        </w:p>
      </w:sdtContent>
    </w:sdt>
    <w:p w14:paraId="3A0D28F0" w14:textId="77777777" w:rsidR="00C03FCE" w:rsidRPr="0050010B" w:rsidRDefault="005E06C6" w:rsidP="001C2AA7">
      <w:pPr>
        <w:pStyle w:val="Naslov1"/>
        <w:numPr>
          <w:ilvl w:val="0"/>
          <w:numId w:val="1"/>
        </w:numPr>
        <w:rPr>
          <w:lang w:eastAsia="ar-SA"/>
        </w:rPr>
      </w:pPr>
      <w:bookmarkStart w:id="0" w:name="_Toc149562804"/>
      <w:r w:rsidRPr="0050010B">
        <w:rPr>
          <w:lang w:eastAsia="ar-SA"/>
        </w:rPr>
        <w:lastRenderedPageBreak/>
        <w:t>Uvod</w:t>
      </w:r>
      <w:bookmarkEnd w:id="0"/>
    </w:p>
    <w:p w14:paraId="23A1D2E8" w14:textId="77777777" w:rsidR="008D681B" w:rsidRDefault="008D681B" w:rsidP="008D681B">
      <w:pPr>
        <w:jc w:val="both"/>
      </w:pPr>
    </w:p>
    <w:p w14:paraId="71AD11DD" w14:textId="77911916" w:rsidR="008D681B" w:rsidRDefault="008D681B" w:rsidP="008D681B">
      <w:pPr>
        <w:jc w:val="both"/>
      </w:pPr>
      <w:bookmarkStart w:id="1" w:name="_Hlk122350932"/>
      <w:r w:rsidRPr="000430C2">
        <w:t>Ministarstvo poljoprivrede izradilo</w:t>
      </w:r>
      <w:r w:rsidR="00E2340A">
        <w:t xml:space="preserve"> je</w:t>
      </w:r>
      <w:r w:rsidRPr="000430C2">
        <w:t xml:space="preserve"> </w:t>
      </w:r>
      <w:hyperlink r:id="rId11" w:history="1">
        <w:r w:rsidR="00E2340A" w:rsidRPr="00E2340A">
          <w:rPr>
            <w:rStyle w:val="Hiperveza"/>
          </w:rPr>
          <w:t>Strateški plan Zajedničke poljopriovredne politike Republike Hrvatske 2023.-2027.</w:t>
        </w:r>
      </w:hyperlink>
      <w:r w:rsidR="00E2340A">
        <w:t xml:space="preserve"> </w:t>
      </w:r>
      <w:r w:rsidRPr="000430C2">
        <w:t>(u daljnjem tekstu: SP ZPP), kao temeljni dokument za korištenje sredstava europskih poljoprivrednih fondova</w:t>
      </w:r>
      <w:r>
        <w:t xml:space="preserve"> koji je odobren od strane </w:t>
      </w:r>
      <w:r w:rsidRPr="000430C2">
        <w:t>Europsk</w:t>
      </w:r>
      <w:r>
        <w:t>e</w:t>
      </w:r>
      <w:r w:rsidRPr="000430C2">
        <w:t xml:space="preserve"> komisij</w:t>
      </w:r>
      <w:r>
        <w:t>u</w:t>
      </w:r>
      <w:r w:rsidRPr="000430C2">
        <w:rPr>
          <w:color w:val="323130"/>
          <w:bdr w:val="none" w:sz="0" w:space="0" w:color="auto" w:frame="1"/>
          <w:shd w:val="clear" w:color="auto" w:fill="FFFFFF"/>
        </w:rPr>
        <w:t xml:space="preserve">. </w:t>
      </w:r>
      <w:r w:rsidRPr="000430C2">
        <w:t xml:space="preserve">Više informacija o SP ZPP-u nalazi se na </w:t>
      </w:r>
      <w:hyperlink r:id="rId12" w:history="1">
        <w:r w:rsidR="00E2340A" w:rsidRPr="001E201B">
          <w:rPr>
            <w:rStyle w:val="Hiperveza"/>
          </w:rPr>
          <w:t>https://ruralnirazvoj.hr/</w:t>
        </w:r>
      </w:hyperlink>
      <w:r w:rsidRPr="000430C2">
        <w:rPr>
          <w:color w:val="0000FF" w:themeColor="hyperlink"/>
          <w:u w:val="single"/>
        </w:rPr>
        <w:t>.</w:t>
      </w:r>
      <w:r w:rsidRPr="000430C2">
        <w:t xml:space="preserve"> </w:t>
      </w:r>
    </w:p>
    <w:p w14:paraId="546CD73F" w14:textId="77777777" w:rsidR="008D681B" w:rsidRPr="000430C2" w:rsidRDefault="008D681B" w:rsidP="008D681B">
      <w:pPr>
        <w:jc w:val="both"/>
      </w:pPr>
    </w:p>
    <w:p w14:paraId="17935202" w14:textId="086DA52F" w:rsidR="008D681B" w:rsidRPr="008D681B" w:rsidRDefault="008D681B" w:rsidP="008D681B">
      <w:pPr>
        <w:jc w:val="both"/>
      </w:pPr>
      <w:r w:rsidRPr="008D681B">
        <w:t>Ukupni iznos sredstava koji je na raspolaganju hrvatskim poljoprivrednicima, prerađivačima poljoprivrednih proizvoda, šumoposjednicima, proizvođačkim organizacijama, jedinicama lokalne i regionalne samouprave, lokalnim akcijskim grupama te onima koji će informirati i educirati poljoprivrednike i šumoposjednike i pomoći im pri uvođenju inovativnih rješenja iznosi gotovo 3,8 milijardi eura za petogodišnje razdoblje.</w:t>
      </w:r>
    </w:p>
    <w:p w14:paraId="3A0D28FA" w14:textId="3492E2FE" w:rsidR="00B62DC5" w:rsidRPr="0050010B" w:rsidRDefault="00073E93" w:rsidP="008D681B">
      <w:pPr>
        <w:spacing w:before="240" w:after="240"/>
        <w:jc w:val="both"/>
        <w:rPr>
          <w:szCs w:val="22"/>
        </w:rPr>
      </w:pPr>
      <w:r>
        <w:t xml:space="preserve">Ministarstvo poljoprivrede, Uprava za potpore poljoprivredi i ruralnom razvoju, </w:t>
      </w:r>
      <w:r w:rsidR="00DF47AB" w:rsidRPr="0050010B">
        <w:t>odgovorno je za izradu s</w:t>
      </w:r>
      <w:r w:rsidR="00DF5AEF" w:rsidRPr="0050010B">
        <w:t>trategije inform</w:t>
      </w:r>
      <w:r w:rsidR="00DF37F5" w:rsidRPr="0050010B">
        <w:t>iranja i promidžbe</w:t>
      </w:r>
      <w:r w:rsidR="00F7437C" w:rsidRPr="0050010B">
        <w:t xml:space="preserve">, </w:t>
      </w:r>
      <w:r w:rsidR="00DF5AEF" w:rsidRPr="0050010B">
        <w:t xml:space="preserve">kako bi se osigurala </w:t>
      </w:r>
      <w:r w:rsidR="006D1269" w:rsidRPr="0050010B">
        <w:t xml:space="preserve">kontinuirana </w:t>
      </w:r>
      <w:r w:rsidR="00DF5AEF" w:rsidRPr="0050010B">
        <w:t>promidžba</w:t>
      </w:r>
      <w:r w:rsidR="00E2340A">
        <w:t xml:space="preserve"> </w:t>
      </w:r>
      <w:r w:rsidR="00DF5AEF" w:rsidRPr="0050010B">
        <w:t xml:space="preserve">potencijalnih korisnika, strukovnih organizacija, ekonomskih i socijalnih partnera, tijela koja promoviraju ravnopravnost spolova i značajnih nevladinih organizacija, uključujući organizacije koje se bave okolišnom tematikom, o mogućnostima ponuđenim </w:t>
      </w:r>
      <w:r w:rsidR="00E2340A">
        <w:t>Strateškim planom</w:t>
      </w:r>
      <w:r w:rsidR="00DF5AEF" w:rsidRPr="0050010B">
        <w:t xml:space="preserve"> i pravilima dobivanja pristupa financiranj</w:t>
      </w:r>
      <w:r w:rsidR="00E2340A">
        <w:t>u</w:t>
      </w:r>
      <w:r w:rsidR="00DF5AEF" w:rsidRPr="0050010B">
        <w:t xml:space="preserve">, kao i informiranje korisnika o doprinosu Unije, </w:t>
      </w:r>
      <w:r>
        <w:t xml:space="preserve">te </w:t>
      </w:r>
      <w:r w:rsidR="00DF5AEF" w:rsidRPr="0050010B">
        <w:t xml:space="preserve">javnosti o ulozi koju </w:t>
      </w:r>
      <w:r w:rsidR="00DF37F5" w:rsidRPr="0050010B">
        <w:t xml:space="preserve">Unija ima unutar </w:t>
      </w:r>
      <w:r>
        <w:t>SP</w:t>
      </w:r>
      <w:r w:rsidR="006D1269" w:rsidRPr="0050010B">
        <w:t xml:space="preserve"> ZPP-a</w:t>
      </w:r>
      <w:r w:rsidR="00DF37F5" w:rsidRPr="0050010B">
        <w:t>.</w:t>
      </w:r>
      <w:r w:rsidR="00B62DC5" w:rsidRPr="0050010B">
        <w:rPr>
          <w:szCs w:val="22"/>
        </w:rPr>
        <w:t xml:space="preserve"> </w:t>
      </w:r>
    </w:p>
    <w:p w14:paraId="3A0D28FB" w14:textId="77B90674" w:rsidR="00B62DC5" w:rsidRPr="0050010B" w:rsidRDefault="00B62DC5" w:rsidP="008D681B">
      <w:pPr>
        <w:spacing w:after="200"/>
        <w:jc w:val="both"/>
        <w:rPr>
          <w:szCs w:val="22"/>
        </w:rPr>
      </w:pPr>
      <w:r w:rsidRPr="0050010B">
        <w:rPr>
          <w:szCs w:val="22"/>
        </w:rPr>
        <w:t xml:space="preserve">Sukladno svemu navedenom, Republika Hrvatska mora osigurati kvalitetan sustav informiranja i promidžbe svih dionika (potencijalnih korisnika, ali i šire zainteresirane javnosti) o </w:t>
      </w:r>
      <w:r w:rsidR="00073E93">
        <w:rPr>
          <w:szCs w:val="22"/>
        </w:rPr>
        <w:t>SP ZPP-u</w:t>
      </w:r>
      <w:r w:rsidR="007E0503">
        <w:rPr>
          <w:szCs w:val="22"/>
        </w:rPr>
        <w:t xml:space="preserve"> i mogućnostima koje se kroz njega pružaju</w:t>
      </w:r>
      <w:r w:rsidR="006D1269" w:rsidRPr="0050010B">
        <w:rPr>
          <w:szCs w:val="22"/>
        </w:rPr>
        <w:t xml:space="preserve">, </w:t>
      </w:r>
      <w:r w:rsidRPr="0050010B">
        <w:rPr>
          <w:szCs w:val="22"/>
        </w:rPr>
        <w:t>što je i svrha ovog predmeta nabave.</w:t>
      </w:r>
    </w:p>
    <w:p w14:paraId="3A0D28FC" w14:textId="1A3BF190" w:rsidR="00B62DC5" w:rsidRPr="0050010B" w:rsidRDefault="00B62DC5" w:rsidP="008D681B">
      <w:pPr>
        <w:spacing w:after="200"/>
        <w:rPr>
          <w:szCs w:val="22"/>
        </w:rPr>
      </w:pPr>
      <w:bookmarkStart w:id="2" w:name="_Hlk148692310"/>
      <w:r w:rsidRPr="0050010B">
        <w:rPr>
          <w:szCs w:val="22"/>
        </w:rPr>
        <w:t>Financiranje provedbe aktivnosti informiranja i promidžbe vrši se iz sredstava mjere Tehnička pomoć u sklopu Programa</w:t>
      </w:r>
      <w:r w:rsidR="00E2340A">
        <w:rPr>
          <w:szCs w:val="22"/>
        </w:rPr>
        <w:t xml:space="preserve"> ruralnog razvoja RH 2014.-2020</w:t>
      </w:r>
      <w:r w:rsidRPr="0050010B">
        <w:rPr>
          <w:szCs w:val="22"/>
        </w:rPr>
        <w:t>.</w:t>
      </w:r>
    </w:p>
    <w:bookmarkEnd w:id="2"/>
    <w:p w14:paraId="2047FD22" w14:textId="53F68C09" w:rsidR="00D2004C" w:rsidRPr="0050010B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Rok izvršenja usluge </w:t>
      </w:r>
      <w:r w:rsidR="00E2340A">
        <w:rPr>
          <w:iCs/>
          <w:noProof/>
        </w:rPr>
        <w:t xml:space="preserve">je </w:t>
      </w:r>
      <w:r w:rsidRPr="0050010B">
        <w:rPr>
          <w:iCs/>
          <w:noProof/>
        </w:rPr>
        <w:t xml:space="preserve">od izdavanja narudžbenice do izvršenja ugovorenog. </w:t>
      </w:r>
    </w:p>
    <w:p w14:paraId="566D16AD" w14:textId="77777777" w:rsidR="00D2004C" w:rsidRPr="0050010B" w:rsidRDefault="00D2004C" w:rsidP="008D681B">
      <w:pPr>
        <w:jc w:val="both"/>
        <w:rPr>
          <w:iCs/>
          <w:noProof/>
        </w:rPr>
      </w:pPr>
    </w:p>
    <w:p w14:paraId="1453352C" w14:textId="172B75C9" w:rsidR="00D2004C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Procijenjena vrijednost nabave je </w:t>
      </w:r>
      <w:r w:rsidR="000579FF">
        <w:rPr>
          <w:iCs/>
          <w:noProof/>
        </w:rPr>
        <w:t>26.000,00 Eura</w:t>
      </w:r>
      <w:r w:rsidRPr="0050010B">
        <w:rPr>
          <w:iCs/>
          <w:noProof/>
        </w:rPr>
        <w:t xml:space="preserve"> </w:t>
      </w:r>
      <w:r w:rsidR="000579FF">
        <w:rPr>
          <w:iCs/>
          <w:noProof/>
        </w:rPr>
        <w:t>bez PDV-a.</w:t>
      </w:r>
    </w:p>
    <w:p w14:paraId="7188D860" w14:textId="29E1CD84" w:rsidR="00E2340A" w:rsidRDefault="00E2340A" w:rsidP="008D681B">
      <w:pPr>
        <w:jc w:val="both"/>
        <w:rPr>
          <w:iCs/>
          <w:noProof/>
        </w:rPr>
      </w:pPr>
    </w:p>
    <w:p w14:paraId="3464D08F" w14:textId="129FE9EE" w:rsidR="00E2340A" w:rsidRDefault="00E2340A" w:rsidP="00E2340A">
      <w:pPr>
        <w:jc w:val="both"/>
        <w:rPr>
          <w:iCs/>
          <w:noProof/>
        </w:rPr>
      </w:pPr>
      <w:r w:rsidRPr="00E2340A">
        <w:rPr>
          <w:iCs/>
          <w:noProof/>
        </w:rPr>
        <w:t xml:space="preserve">Izvršitelj je obvezan prilikom izvršenja usluge poštivati načela vidljivosti. </w:t>
      </w:r>
      <w:r>
        <w:rPr>
          <w:iCs/>
          <w:noProof/>
        </w:rPr>
        <w:t xml:space="preserve">Promidžbeni materijal mora biti </w:t>
      </w:r>
      <w:r w:rsidRPr="00E2340A">
        <w:rPr>
          <w:iCs/>
          <w:noProof/>
        </w:rPr>
        <w:t xml:space="preserve">izrađen u skladu sa </w:t>
      </w:r>
      <w:hyperlink r:id="rId13" w:history="1">
        <w:r w:rsidRPr="00E2340A">
          <w:rPr>
            <w:rStyle w:val="Hiperveza"/>
            <w:iCs/>
            <w:noProof/>
          </w:rPr>
          <w:t>Smjernicama za izradu vizualnog identiteta Strateškog plana Zajedničke poljoprivredne politike Republike Hrvatske 2023. – 2027.</w:t>
        </w:r>
      </w:hyperlink>
      <w:r w:rsidRPr="00E2340A">
        <w:rPr>
          <w:iCs/>
          <w:noProof/>
        </w:rPr>
        <w:t xml:space="preserve"> te jasno upućivati na SP ZPP tj. nove prilike i mogućnosti. </w:t>
      </w:r>
    </w:p>
    <w:bookmarkEnd w:id="1"/>
    <w:p w14:paraId="1BDE09C2" w14:textId="77777777" w:rsidR="00E2340A" w:rsidRPr="00E2340A" w:rsidRDefault="00E2340A" w:rsidP="00E2340A">
      <w:pPr>
        <w:jc w:val="both"/>
        <w:rPr>
          <w:iCs/>
          <w:noProof/>
        </w:rPr>
      </w:pPr>
    </w:p>
    <w:p w14:paraId="3A0D28FD" w14:textId="77777777" w:rsidR="00261D6B" w:rsidRPr="0050010B" w:rsidRDefault="00B4508F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3" w:name="_Toc149562805"/>
      <w:r w:rsidRPr="0050010B">
        <w:rPr>
          <w:lang w:eastAsia="ar-SA"/>
        </w:rPr>
        <w:t>Cilj i očekivani rezultati</w:t>
      </w:r>
      <w:bookmarkEnd w:id="3"/>
    </w:p>
    <w:p w14:paraId="3A0D28FE" w14:textId="1335C839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4" w:name="_Toc149562806"/>
      <w:r w:rsidRPr="0050010B">
        <w:t>Opći cilj</w:t>
      </w:r>
      <w:r w:rsidR="000579FF">
        <w:t xml:space="preserve"> nabave</w:t>
      </w:r>
      <w:bookmarkEnd w:id="4"/>
    </w:p>
    <w:p w14:paraId="0B4AC38A" w14:textId="706FD5F2" w:rsidR="00073E93" w:rsidRDefault="00073E93" w:rsidP="008D681B">
      <w:pPr>
        <w:spacing w:before="240" w:after="120"/>
        <w:jc w:val="both"/>
        <w:rPr>
          <w:rFonts w:eastAsia="Calibri"/>
        </w:rPr>
      </w:pPr>
      <w:r>
        <w:rPr>
          <w:rFonts w:eastAsia="Calibri"/>
        </w:rPr>
        <w:t>Cilj je informiranje javnosti o mogu</w:t>
      </w:r>
      <w:r w:rsidR="00BB337F">
        <w:rPr>
          <w:rFonts w:eastAsia="Calibri"/>
        </w:rPr>
        <w:t>ć</w:t>
      </w:r>
      <w:r>
        <w:rPr>
          <w:rFonts w:eastAsia="Calibri"/>
        </w:rPr>
        <w:t>nostima koje pruža Strateški plan Zajedničke poljoprivredne politeke 2023.-2027.</w:t>
      </w:r>
    </w:p>
    <w:p w14:paraId="76B95153" w14:textId="77777777" w:rsidR="00073E93" w:rsidRDefault="00073E93" w:rsidP="008D681B">
      <w:pPr>
        <w:spacing w:before="240" w:after="120"/>
        <w:jc w:val="both"/>
        <w:rPr>
          <w:rFonts w:eastAsia="Calibri"/>
        </w:rPr>
      </w:pPr>
    </w:p>
    <w:p w14:paraId="3A0D2900" w14:textId="77777777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5" w:name="_Toc491266146"/>
      <w:bookmarkStart w:id="6" w:name="_Toc491326836"/>
      <w:bookmarkStart w:id="7" w:name="_Toc491326872"/>
      <w:bookmarkStart w:id="8" w:name="_Toc494347297"/>
      <w:bookmarkStart w:id="9" w:name="_Toc491266147"/>
      <w:bookmarkStart w:id="10" w:name="_Toc491326837"/>
      <w:bookmarkStart w:id="11" w:name="_Toc491326873"/>
      <w:bookmarkStart w:id="12" w:name="_Toc494347298"/>
      <w:bookmarkStart w:id="13" w:name="_Toc149562807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0010B">
        <w:lastRenderedPageBreak/>
        <w:t>Rezultati koji se očekuju od odabranog ponuditelja</w:t>
      </w:r>
      <w:bookmarkEnd w:id="13"/>
    </w:p>
    <w:p w14:paraId="3A0D2901" w14:textId="6E5425EA" w:rsidR="00DF47AB" w:rsidRPr="0050010B" w:rsidRDefault="00DF47AB" w:rsidP="008D681B">
      <w:pPr>
        <w:spacing w:before="240" w:after="120"/>
        <w:jc w:val="both"/>
        <w:rPr>
          <w:rFonts w:eastAsia="Calibri"/>
        </w:rPr>
      </w:pPr>
      <w:r w:rsidRPr="0050010B">
        <w:rPr>
          <w:rFonts w:eastAsia="Calibri"/>
        </w:rPr>
        <w:t xml:space="preserve">Rezultat </w:t>
      </w:r>
      <w:r w:rsidR="000579FF">
        <w:rPr>
          <w:rFonts w:eastAsia="Calibri"/>
        </w:rPr>
        <w:t xml:space="preserve">koji se očekuje </w:t>
      </w:r>
      <w:r w:rsidR="00607F4E" w:rsidRPr="0050010B">
        <w:rPr>
          <w:rFonts w:eastAsia="Calibri"/>
        </w:rPr>
        <w:t>je isporuka</w:t>
      </w:r>
      <w:r w:rsidR="00073E93">
        <w:rPr>
          <w:rFonts w:eastAsia="Calibri"/>
        </w:rPr>
        <w:t xml:space="preserve"> dizajna materijala i grafičke pripreme za tisak, te tisak i isporuka promotivnog materijala </w:t>
      </w:r>
      <w:r w:rsidR="00607F4E" w:rsidRPr="0050010B">
        <w:rPr>
          <w:rFonts w:eastAsia="Calibri"/>
        </w:rPr>
        <w:t xml:space="preserve">za </w:t>
      </w:r>
      <w:r w:rsidR="0012528F" w:rsidRPr="0050010B">
        <w:rPr>
          <w:rFonts w:eastAsia="Calibri"/>
        </w:rPr>
        <w:t xml:space="preserve">stavke iz </w:t>
      </w:r>
      <w:r w:rsidR="00073E93">
        <w:rPr>
          <w:rFonts w:eastAsia="Calibri"/>
        </w:rPr>
        <w:t>T</w:t>
      </w:r>
      <w:r w:rsidR="0012528F" w:rsidRPr="0050010B">
        <w:rPr>
          <w:rFonts w:eastAsia="Calibri"/>
        </w:rPr>
        <w:t xml:space="preserve">roškovnika (Prilog </w:t>
      </w:r>
      <w:r w:rsidR="00BB337F">
        <w:rPr>
          <w:rFonts w:eastAsia="Calibri"/>
        </w:rPr>
        <w:t>2</w:t>
      </w:r>
      <w:r w:rsidR="001E05FC" w:rsidRPr="0050010B">
        <w:rPr>
          <w:rFonts w:eastAsia="Calibri"/>
        </w:rPr>
        <w:t>),</w:t>
      </w:r>
      <w:r w:rsidR="0012528F" w:rsidRPr="0050010B">
        <w:rPr>
          <w:rFonts w:eastAsia="Calibri"/>
        </w:rPr>
        <w:t xml:space="preserve">  u količinama ovisnim o potrebama naručitelja</w:t>
      </w:r>
      <w:r w:rsidR="00073E93">
        <w:rPr>
          <w:rFonts w:eastAsia="Calibri"/>
        </w:rPr>
        <w:t>.</w:t>
      </w:r>
    </w:p>
    <w:p w14:paraId="3A0D2910" w14:textId="79B6CAF5" w:rsidR="00DB55FF" w:rsidRPr="0050010B" w:rsidRDefault="00E341ED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14" w:name="_Toc491326875"/>
      <w:bookmarkStart w:id="15" w:name="_Toc494347300"/>
      <w:bookmarkStart w:id="16" w:name="_Toc149562808"/>
      <w:bookmarkEnd w:id="14"/>
      <w:bookmarkEnd w:id="15"/>
      <w:r w:rsidRPr="0050010B">
        <w:rPr>
          <w:lang w:eastAsia="ar-SA"/>
        </w:rPr>
        <w:t>Zadaci izvršitelja</w:t>
      </w:r>
      <w:bookmarkEnd w:id="16"/>
    </w:p>
    <w:p w14:paraId="3A0D2911" w14:textId="77777777" w:rsidR="00607F4E" w:rsidRPr="0050010B" w:rsidRDefault="00607F4E" w:rsidP="008D681B">
      <w:pPr>
        <w:rPr>
          <w:lang w:eastAsia="ar-SA"/>
        </w:rPr>
      </w:pPr>
    </w:p>
    <w:p w14:paraId="3A0D2912" w14:textId="69F33674" w:rsidR="00607F4E" w:rsidRPr="0050010B" w:rsidRDefault="000579FF" w:rsidP="008D681B">
      <w:pPr>
        <w:spacing w:before="240" w:after="240"/>
        <w:jc w:val="both"/>
      </w:pPr>
      <w:r>
        <w:t>Zadaci izvršitelja uključuju</w:t>
      </w:r>
      <w:r w:rsidR="00607F4E" w:rsidRPr="0050010B">
        <w:t xml:space="preserve"> grafičko oblikovanje/dizajn </w:t>
      </w:r>
      <w:r>
        <w:t>sa</w:t>
      </w:r>
      <w:r w:rsidR="00607F4E" w:rsidRPr="0050010B">
        <w:t xml:space="preserve">držaja </w:t>
      </w:r>
      <w:r>
        <w:t xml:space="preserve">pripremljenog </w:t>
      </w:r>
      <w:r w:rsidR="00607F4E" w:rsidRPr="0050010B">
        <w:t>od strane naručitelja</w:t>
      </w:r>
      <w:r>
        <w:t xml:space="preserve"> te</w:t>
      </w:r>
      <w:r w:rsidR="00607F4E" w:rsidRPr="0050010B">
        <w:t xml:space="preserve"> prijelom, pripremu za tisak</w:t>
      </w:r>
      <w:r>
        <w:t>,</w:t>
      </w:r>
      <w:r w:rsidR="00607F4E" w:rsidRPr="0050010B">
        <w:t xml:space="preserve"> definiranje specifikacija za tisak</w:t>
      </w:r>
      <w:r w:rsidR="006D28F3">
        <w:t xml:space="preserve"> te tisak</w:t>
      </w:r>
      <w:r>
        <w:t>,</w:t>
      </w:r>
      <w:r w:rsidR="006D28F3">
        <w:t xml:space="preserve"> nabavu </w:t>
      </w:r>
      <w:r>
        <w:t xml:space="preserve">i isporuku </w:t>
      </w:r>
      <w:r w:rsidR="006D28F3">
        <w:t>promo materijala</w:t>
      </w:r>
      <w:r w:rsidR="00607F4E" w:rsidRPr="0050010B">
        <w:t>.</w:t>
      </w:r>
    </w:p>
    <w:p w14:paraId="3A0D2915" w14:textId="5B3A3268" w:rsidR="00607F4E" w:rsidRPr="0050010B" w:rsidRDefault="00607F4E" w:rsidP="008D681B">
      <w:pPr>
        <w:jc w:val="both"/>
      </w:pPr>
      <w:r w:rsidRPr="0050010B">
        <w:t>Od odabranog pružatelja usluge očekuje se da posjeduje višegodišnje iskustvo na području grafičkog dizajna, napredno znanje rada u grafičkim programima</w:t>
      </w:r>
      <w:r w:rsidR="00073E93">
        <w:t xml:space="preserve">, </w:t>
      </w:r>
      <w:r w:rsidRPr="0050010B">
        <w:t xml:space="preserve">izvrsno poznavanje principa tiska i grafičke pripreme te visoku razinu kreativnosti. Odabrani pružatelj usluge naručitelju treba predlagati kreativna rješenja postavljenih komunikacijskih ciljeva. </w:t>
      </w:r>
    </w:p>
    <w:p w14:paraId="2FA5E746" w14:textId="63FEF153" w:rsidR="00BB2B33" w:rsidRDefault="00BB2B33" w:rsidP="008D681B">
      <w:pPr>
        <w:pStyle w:val="Naslov11"/>
        <w:numPr>
          <w:ilvl w:val="0"/>
          <w:numId w:val="0"/>
        </w:numPr>
        <w:ind w:left="142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sectPr w:rsidR="00BB2B33" w:rsidSect="000B26E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2A98" w14:textId="77777777" w:rsidR="00C0190F" w:rsidRDefault="00C0190F" w:rsidP="00EF66D9">
      <w:r>
        <w:separator/>
      </w:r>
    </w:p>
  </w:endnote>
  <w:endnote w:type="continuationSeparator" w:id="0">
    <w:p w14:paraId="00BC78CB" w14:textId="77777777" w:rsidR="00C0190F" w:rsidRDefault="00C0190F" w:rsidP="00EF66D9">
      <w:r>
        <w:continuationSeparator/>
      </w:r>
    </w:p>
  </w:endnote>
  <w:endnote w:type="continuationNotice" w:id="1">
    <w:p w14:paraId="22252949" w14:textId="77777777" w:rsidR="00C0190F" w:rsidRDefault="00C0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15280"/>
      <w:docPartObj>
        <w:docPartGallery w:val="Page Numbers (Bottom of Page)"/>
        <w:docPartUnique/>
      </w:docPartObj>
    </w:sdtPr>
    <w:sdtEndPr/>
    <w:sdtContent>
      <w:p w14:paraId="3A0D292C" w14:textId="77777777" w:rsidR="00C0190F" w:rsidRDefault="00C0190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0D292D" wp14:editId="3A0D29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2933" w14:textId="77777777" w:rsidR="00C0190F" w:rsidRPr="0083352B" w:rsidRDefault="00C019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0D292D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3A0D2933" w14:textId="77777777" w:rsidR="00C0190F" w:rsidRPr="0083352B" w:rsidRDefault="00C019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31C6" w14:textId="77777777" w:rsidR="00C0190F" w:rsidRDefault="00C0190F" w:rsidP="00EF66D9">
      <w:r>
        <w:separator/>
      </w:r>
    </w:p>
  </w:footnote>
  <w:footnote w:type="continuationSeparator" w:id="0">
    <w:p w14:paraId="523A3909" w14:textId="77777777" w:rsidR="00C0190F" w:rsidRDefault="00C0190F" w:rsidP="00EF66D9">
      <w:r>
        <w:continuationSeparator/>
      </w:r>
    </w:p>
  </w:footnote>
  <w:footnote w:type="continuationNotice" w:id="1">
    <w:p w14:paraId="1C2D1C24" w14:textId="77777777" w:rsidR="00C0190F" w:rsidRDefault="00C01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4C7C0F"/>
    <w:multiLevelType w:val="hybridMultilevel"/>
    <w:tmpl w:val="3B7681DA"/>
    <w:lvl w:ilvl="0" w:tplc="465EE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4753E77"/>
    <w:multiLevelType w:val="hybridMultilevel"/>
    <w:tmpl w:val="D83633A6"/>
    <w:lvl w:ilvl="0" w:tplc="F26E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6B451C1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A95BA1"/>
    <w:multiLevelType w:val="hybridMultilevel"/>
    <w:tmpl w:val="5BECCDE8"/>
    <w:lvl w:ilvl="0" w:tplc="3D6CE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C7176"/>
    <w:multiLevelType w:val="hybridMultilevel"/>
    <w:tmpl w:val="7662EA3E"/>
    <w:lvl w:ilvl="0" w:tplc="BCE8897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583C"/>
    <w:multiLevelType w:val="hybridMultilevel"/>
    <w:tmpl w:val="E0E08646"/>
    <w:lvl w:ilvl="0" w:tplc="11F2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098652">
    <w:abstractNumId w:val="10"/>
  </w:num>
  <w:num w:numId="2" w16cid:durableId="453914191">
    <w:abstractNumId w:val="8"/>
  </w:num>
  <w:num w:numId="3" w16cid:durableId="352341141">
    <w:abstractNumId w:val="14"/>
  </w:num>
  <w:num w:numId="4" w16cid:durableId="2113239321">
    <w:abstractNumId w:val="23"/>
  </w:num>
  <w:num w:numId="5" w16cid:durableId="2037533384">
    <w:abstractNumId w:val="18"/>
  </w:num>
  <w:num w:numId="6" w16cid:durableId="273482656">
    <w:abstractNumId w:val="20"/>
  </w:num>
  <w:num w:numId="7" w16cid:durableId="1121649920">
    <w:abstractNumId w:val="22"/>
  </w:num>
  <w:num w:numId="8" w16cid:durableId="679746586">
    <w:abstractNumId w:val="16"/>
  </w:num>
  <w:num w:numId="9" w16cid:durableId="501358720">
    <w:abstractNumId w:val="7"/>
  </w:num>
  <w:num w:numId="10" w16cid:durableId="279580459">
    <w:abstractNumId w:val="11"/>
  </w:num>
  <w:num w:numId="11" w16cid:durableId="1394348790">
    <w:abstractNumId w:val="13"/>
  </w:num>
  <w:num w:numId="12" w16cid:durableId="1880630716">
    <w:abstractNumId w:val="6"/>
  </w:num>
  <w:num w:numId="13" w16cid:durableId="1692143951">
    <w:abstractNumId w:val="17"/>
  </w:num>
  <w:num w:numId="14" w16cid:durableId="1429499436">
    <w:abstractNumId w:val="15"/>
  </w:num>
  <w:num w:numId="15" w16cid:durableId="1774283728">
    <w:abstractNumId w:val="9"/>
  </w:num>
  <w:num w:numId="16" w16cid:durableId="2115635490">
    <w:abstractNumId w:val="21"/>
  </w:num>
  <w:num w:numId="17" w16cid:durableId="957951792">
    <w:abstractNumId w:val="19"/>
  </w:num>
  <w:num w:numId="18" w16cid:durableId="1893406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E4"/>
    <w:rsid w:val="00014773"/>
    <w:rsid w:val="0001755A"/>
    <w:rsid w:val="00023372"/>
    <w:rsid w:val="00025B56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579FF"/>
    <w:rsid w:val="0006387C"/>
    <w:rsid w:val="0006459C"/>
    <w:rsid w:val="00066BB8"/>
    <w:rsid w:val="00067227"/>
    <w:rsid w:val="00071106"/>
    <w:rsid w:val="00073E93"/>
    <w:rsid w:val="00074EC6"/>
    <w:rsid w:val="000806FB"/>
    <w:rsid w:val="00080BDD"/>
    <w:rsid w:val="000823C8"/>
    <w:rsid w:val="00085137"/>
    <w:rsid w:val="00085BAF"/>
    <w:rsid w:val="00092238"/>
    <w:rsid w:val="000A32E5"/>
    <w:rsid w:val="000A5B4B"/>
    <w:rsid w:val="000A5B63"/>
    <w:rsid w:val="000A75C4"/>
    <w:rsid w:val="000B26E1"/>
    <w:rsid w:val="000C1012"/>
    <w:rsid w:val="000D0FA4"/>
    <w:rsid w:val="000D2A9A"/>
    <w:rsid w:val="000D5F34"/>
    <w:rsid w:val="000E5E44"/>
    <w:rsid w:val="000E6A06"/>
    <w:rsid w:val="000F3F17"/>
    <w:rsid w:val="000F6760"/>
    <w:rsid w:val="00100FA9"/>
    <w:rsid w:val="00101056"/>
    <w:rsid w:val="0010429F"/>
    <w:rsid w:val="00106314"/>
    <w:rsid w:val="00112784"/>
    <w:rsid w:val="00114CA3"/>
    <w:rsid w:val="00115AB9"/>
    <w:rsid w:val="00123B6C"/>
    <w:rsid w:val="0012528F"/>
    <w:rsid w:val="00135AEE"/>
    <w:rsid w:val="00135EB8"/>
    <w:rsid w:val="0013648D"/>
    <w:rsid w:val="00140A93"/>
    <w:rsid w:val="00141F3A"/>
    <w:rsid w:val="001435B9"/>
    <w:rsid w:val="001547D6"/>
    <w:rsid w:val="00155511"/>
    <w:rsid w:val="001613AC"/>
    <w:rsid w:val="00161AE4"/>
    <w:rsid w:val="001624F4"/>
    <w:rsid w:val="0016420D"/>
    <w:rsid w:val="00164B69"/>
    <w:rsid w:val="00175AD9"/>
    <w:rsid w:val="00180BAF"/>
    <w:rsid w:val="00180F86"/>
    <w:rsid w:val="0018424F"/>
    <w:rsid w:val="001855E0"/>
    <w:rsid w:val="001857C0"/>
    <w:rsid w:val="00196C4A"/>
    <w:rsid w:val="001977A0"/>
    <w:rsid w:val="001A6681"/>
    <w:rsid w:val="001B04F7"/>
    <w:rsid w:val="001B2EC4"/>
    <w:rsid w:val="001B666D"/>
    <w:rsid w:val="001B6E16"/>
    <w:rsid w:val="001B7759"/>
    <w:rsid w:val="001C1E56"/>
    <w:rsid w:val="001C2AA7"/>
    <w:rsid w:val="001C3451"/>
    <w:rsid w:val="001C4EB6"/>
    <w:rsid w:val="001C519B"/>
    <w:rsid w:val="001D1D1B"/>
    <w:rsid w:val="001D57D4"/>
    <w:rsid w:val="001E05FC"/>
    <w:rsid w:val="001E0708"/>
    <w:rsid w:val="001E3534"/>
    <w:rsid w:val="001E7782"/>
    <w:rsid w:val="001F35D7"/>
    <w:rsid w:val="00203A21"/>
    <w:rsid w:val="00204BBE"/>
    <w:rsid w:val="00205778"/>
    <w:rsid w:val="00205E6D"/>
    <w:rsid w:val="002106DF"/>
    <w:rsid w:val="00210E24"/>
    <w:rsid w:val="00212D4F"/>
    <w:rsid w:val="00215DA7"/>
    <w:rsid w:val="00221676"/>
    <w:rsid w:val="0023383B"/>
    <w:rsid w:val="00241093"/>
    <w:rsid w:val="002415CD"/>
    <w:rsid w:val="0024279E"/>
    <w:rsid w:val="00244FC6"/>
    <w:rsid w:val="00246149"/>
    <w:rsid w:val="002464F0"/>
    <w:rsid w:val="002474D5"/>
    <w:rsid w:val="00250594"/>
    <w:rsid w:val="002522E7"/>
    <w:rsid w:val="0025294C"/>
    <w:rsid w:val="00254448"/>
    <w:rsid w:val="00260A57"/>
    <w:rsid w:val="00261D6B"/>
    <w:rsid w:val="0026750A"/>
    <w:rsid w:val="00273F1A"/>
    <w:rsid w:val="0027648E"/>
    <w:rsid w:val="00276525"/>
    <w:rsid w:val="00284440"/>
    <w:rsid w:val="00290DC5"/>
    <w:rsid w:val="0029324C"/>
    <w:rsid w:val="002A2D53"/>
    <w:rsid w:val="002A5D43"/>
    <w:rsid w:val="002A61AE"/>
    <w:rsid w:val="002A6C2A"/>
    <w:rsid w:val="002A7894"/>
    <w:rsid w:val="002A7B45"/>
    <w:rsid w:val="002B21B3"/>
    <w:rsid w:val="002B3666"/>
    <w:rsid w:val="002B3FDD"/>
    <w:rsid w:val="002B7607"/>
    <w:rsid w:val="002C2426"/>
    <w:rsid w:val="002C429E"/>
    <w:rsid w:val="002C4E18"/>
    <w:rsid w:val="002D3969"/>
    <w:rsid w:val="002D4FE2"/>
    <w:rsid w:val="002D5964"/>
    <w:rsid w:val="002D6794"/>
    <w:rsid w:val="002E56DD"/>
    <w:rsid w:val="002E633B"/>
    <w:rsid w:val="002E75BB"/>
    <w:rsid w:val="002E75CB"/>
    <w:rsid w:val="002F43DF"/>
    <w:rsid w:val="002F6DF0"/>
    <w:rsid w:val="00304545"/>
    <w:rsid w:val="00310A59"/>
    <w:rsid w:val="00311334"/>
    <w:rsid w:val="003118D9"/>
    <w:rsid w:val="00314648"/>
    <w:rsid w:val="00315A25"/>
    <w:rsid w:val="0032111F"/>
    <w:rsid w:val="00324A88"/>
    <w:rsid w:val="00326020"/>
    <w:rsid w:val="00327119"/>
    <w:rsid w:val="0032761B"/>
    <w:rsid w:val="00331726"/>
    <w:rsid w:val="003335E5"/>
    <w:rsid w:val="00337F09"/>
    <w:rsid w:val="003423AB"/>
    <w:rsid w:val="00344395"/>
    <w:rsid w:val="00344507"/>
    <w:rsid w:val="00346287"/>
    <w:rsid w:val="00347629"/>
    <w:rsid w:val="00350CE3"/>
    <w:rsid w:val="00352E7F"/>
    <w:rsid w:val="00357973"/>
    <w:rsid w:val="0036461D"/>
    <w:rsid w:val="003736B5"/>
    <w:rsid w:val="003752EB"/>
    <w:rsid w:val="00376B69"/>
    <w:rsid w:val="00377121"/>
    <w:rsid w:val="00377EFD"/>
    <w:rsid w:val="003946E3"/>
    <w:rsid w:val="003A15A6"/>
    <w:rsid w:val="003A21F0"/>
    <w:rsid w:val="003A2A73"/>
    <w:rsid w:val="003A55AF"/>
    <w:rsid w:val="003B2706"/>
    <w:rsid w:val="003B31D6"/>
    <w:rsid w:val="003C28AB"/>
    <w:rsid w:val="003C5054"/>
    <w:rsid w:val="003D37EB"/>
    <w:rsid w:val="003D5EBE"/>
    <w:rsid w:val="003D7538"/>
    <w:rsid w:val="003E6C25"/>
    <w:rsid w:val="003E6C7B"/>
    <w:rsid w:val="003E7B15"/>
    <w:rsid w:val="003F263C"/>
    <w:rsid w:val="003F2A58"/>
    <w:rsid w:val="003F7AE0"/>
    <w:rsid w:val="00401013"/>
    <w:rsid w:val="00407BA1"/>
    <w:rsid w:val="004106AA"/>
    <w:rsid w:val="00415BA0"/>
    <w:rsid w:val="004219AF"/>
    <w:rsid w:val="00422935"/>
    <w:rsid w:val="00423935"/>
    <w:rsid w:val="004279E3"/>
    <w:rsid w:val="00436021"/>
    <w:rsid w:val="00443ED1"/>
    <w:rsid w:val="00446346"/>
    <w:rsid w:val="004502DE"/>
    <w:rsid w:val="00454855"/>
    <w:rsid w:val="004548F4"/>
    <w:rsid w:val="00455B3D"/>
    <w:rsid w:val="00461A38"/>
    <w:rsid w:val="0046277D"/>
    <w:rsid w:val="004638A3"/>
    <w:rsid w:val="004732E9"/>
    <w:rsid w:val="004822A1"/>
    <w:rsid w:val="00497C69"/>
    <w:rsid w:val="004A149D"/>
    <w:rsid w:val="004A34C1"/>
    <w:rsid w:val="004A74BC"/>
    <w:rsid w:val="004B3A61"/>
    <w:rsid w:val="004B5ED6"/>
    <w:rsid w:val="004C375D"/>
    <w:rsid w:val="004C4931"/>
    <w:rsid w:val="004C4F44"/>
    <w:rsid w:val="004C5496"/>
    <w:rsid w:val="004C7BC8"/>
    <w:rsid w:val="004D15C5"/>
    <w:rsid w:val="004D3281"/>
    <w:rsid w:val="004D5424"/>
    <w:rsid w:val="004D7606"/>
    <w:rsid w:val="004D7846"/>
    <w:rsid w:val="004E6989"/>
    <w:rsid w:val="004E7583"/>
    <w:rsid w:val="004F44AA"/>
    <w:rsid w:val="0050010B"/>
    <w:rsid w:val="005025BF"/>
    <w:rsid w:val="00505AE0"/>
    <w:rsid w:val="00505AEF"/>
    <w:rsid w:val="00515990"/>
    <w:rsid w:val="00522E88"/>
    <w:rsid w:val="005240B4"/>
    <w:rsid w:val="00527C51"/>
    <w:rsid w:val="0053183B"/>
    <w:rsid w:val="00532400"/>
    <w:rsid w:val="00532EA5"/>
    <w:rsid w:val="00542710"/>
    <w:rsid w:val="005469D6"/>
    <w:rsid w:val="00547130"/>
    <w:rsid w:val="00550DD1"/>
    <w:rsid w:val="005574C9"/>
    <w:rsid w:val="00563440"/>
    <w:rsid w:val="00571940"/>
    <w:rsid w:val="005721BD"/>
    <w:rsid w:val="00577F44"/>
    <w:rsid w:val="0058725C"/>
    <w:rsid w:val="00587AB8"/>
    <w:rsid w:val="005948ED"/>
    <w:rsid w:val="00597027"/>
    <w:rsid w:val="00597705"/>
    <w:rsid w:val="005B13C6"/>
    <w:rsid w:val="005C250C"/>
    <w:rsid w:val="005C2716"/>
    <w:rsid w:val="005C46EC"/>
    <w:rsid w:val="005C48E6"/>
    <w:rsid w:val="005C7418"/>
    <w:rsid w:val="005E06C6"/>
    <w:rsid w:val="005E1BCF"/>
    <w:rsid w:val="005E1F39"/>
    <w:rsid w:val="005E5ADC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5A41"/>
    <w:rsid w:val="006077AA"/>
    <w:rsid w:val="00607F4E"/>
    <w:rsid w:val="0061234A"/>
    <w:rsid w:val="00614AB9"/>
    <w:rsid w:val="00615BEE"/>
    <w:rsid w:val="00621130"/>
    <w:rsid w:val="00624241"/>
    <w:rsid w:val="00632290"/>
    <w:rsid w:val="00634641"/>
    <w:rsid w:val="00640129"/>
    <w:rsid w:val="00642D58"/>
    <w:rsid w:val="006433FA"/>
    <w:rsid w:val="00646529"/>
    <w:rsid w:val="0064796E"/>
    <w:rsid w:val="00653236"/>
    <w:rsid w:val="006744C8"/>
    <w:rsid w:val="00674AC5"/>
    <w:rsid w:val="00675F55"/>
    <w:rsid w:val="00680E04"/>
    <w:rsid w:val="00682B61"/>
    <w:rsid w:val="0069340D"/>
    <w:rsid w:val="00695BD4"/>
    <w:rsid w:val="006A638D"/>
    <w:rsid w:val="006A7C7D"/>
    <w:rsid w:val="006B001A"/>
    <w:rsid w:val="006D1269"/>
    <w:rsid w:val="006D28F3"/>
    <w:rsid w:val="006D69B9"/>
    <w:rsid w:val="006D772E"/>
    <w:rsid w:val="006D78BB"/>
    <w:rsid w:val="006F0691"/>
    <w:rsid w:val="006F25FB"/>
    <w:rsid w:val="006F3F50"/>
    <w:rsid w:val="006F602C"/>
    <w:rsid w:val="00700249"/>
    <w:rsid w:val="007034CC"/>
    <w:rsid w:val="00712EC5"/>
    <w:rsid w:val="007130ED"/>
    <w:rsid w:val="00717FFB"/>
    <w:rsid w:val="00720D49"/>
    <w:rsid w:val="007236A5"/>
    <w:rsid w:val="00724A0D"/>
    <w:rsid w:val="007271B1"/>
    <w:rsid w:val="00731D79"/>
    <w:rsid w:val="0073268A"/>
    <w:rsid w:val="0073458E"/>
    <w:rsid w:val="007460B2"/>
    <w:rsid w:val="007479A2"/>
    <w:rsid w:val="00747C68"/>
    <w:rsid w:val="0075272A"/>
    <w:rsid w:val="007567D1"/>
    <w:rsid w:val="00756C6F"/>
    <w:rsid w:val="007752AA"/>
    <w:rsid w:val="00776B9E"/>
    <w:rsid w:val="007835FF"/>
    <w:rsid w:val="00784346"/>
    <w:rsid w:val="007845EE"/>
    <w:rsid w:val="00784C52"/>
    <w:rsid w:val="00787BC0"/>
    <w:rsid w:val="00790825"/>
    <w:rsid w:val="00790F4C"/>
    <w:rsid w:val="0079189E"/>
    <w:rsid w:val="00796059"/>
    <w:rsid w:val="0079635C"/>
    <w:rsid w:val="007A12DA"/>
    <w:rsid w:val="007B3D15"/>
    <w:rsid w:val="007B7D74"/>
    <w:rsid w:val="007C1377"/>
    <w:rsid w:val="007C1DDA"/>
    <w:rsid w:val="007C347C"/>
    <w:rsid w:val="007C76E8"/>
    <w:rsid w:val="007D19B8"/>
    <w:rsid w:val="007D3BE6"/>
    <w:rsid w:val="007D5397"/>
    <w:rsid w:val="007E0503"/>
    <w:rsid w:val="007E1489"/>
    <w:rsid w:val="007E27F3"/>
    <w:rsid w:val="007E40A5"/>
    <w:rsid w:val="007E4E71"/>
    <w:rsid w:val="007E5B5A"/>
    <w:rsid w:val="007E68DB"/>
    <w:rsid w:val="007E691D"/>
    <w:rsid w:val="007F0CEA"/>
    <w:rsid w:val="007F320F"/>
    <w:rsid w:val="007F5B8B"/>
    <w:rsid w:val="007F6F15"/>
    <w:rsid w:val="00801DEA"/>
    <w:rsid w:val="0080610D"/>
    <w:rsid w:val="008150E6"/>
    <w:rsid w:val="008203DA"/>
    <w:rsid w:val="0083352B"/>
    <w:rsid w:val="008359F9"/>
    <w:rsid w:val="008360CB"/>
    <w:rsid w:val="008420DD"/>
    <w:rsid w:val="008433B7"/>
    <w:rsid w:val="00846731"/>
    <w:rsid w:val="00862CBA"/>
    <w:rsid w:val="00862CC1"/>
    <w:rsid w:val="00865CE4"/>
    <w:rsid w:val="008679E3"/>
    <w:rsid w:val="00867C7C"/>
    <w:rsid w:val="00870C9B"/>
    <w:rsid w:val="00875B53"/>
    <w:rsid w:val="0088589D"/>
    <w:rsid w:val="00890BAF"/>
    <w:rsid w:val="00894904"/>
    <w:rsid w:val="00895504"/>
    <w:rsid w:val="008B3595"/>
    <w:rsid w:val="008B4BFA"/>
    <w:rsid w:val="008B77D0"/>
    <w:rsid w:val="008C4A95"/>
    <w:rsid w:val="008D3797"/>
    <w:rsid w:val="008D3FB1"/>
    <w:rsid w:val="008D616D"/>
    <w:rsid w:val="008D6453"/>
    <w:rsid w:val="008D681B"/>
    <w:rsid w:val="008E1EF1"/>
    <w:rsid w:val="008E2EC4"/>
    <w:rsid w:val="008E2FC2"/>
    <w:rsid w:val="008E7513"/>
    <w:rsid w:val="008E7E8E"/>
    <w:rsid w:val="008F252E"/>
    <w:rsid w:val="008F4D38"/>
    <w:rsid w:val="00903AF5"/>
    <w:rsid w:val="009204EB"/>
    <w:rsid w:val="00921AD7"/>
    <w:rsid w:val="009221BC"/>
    <w:rsid w:val="00923029"/>
    <w:rsid w:val="00933ED0"/>
    <w:rsid w:val="00936FB4"/>
    <w:rsid w:val="00942086"/>
    <w:rsid w:val="00942648"/>
    <w:rsid w:val="009443FE"/>
    <w:rsid w:val="00944F0C"/>
    <w:rsid w:val="00950041"/>
    <w:rsid w:val="00950438"/>
    <w:rsid w:val="009516FD"/>
    <w:rsid w:val="0095648F"/>
    <w:rsid w:val="009616FC"/>
    <w:rsid w:val="009649F6"/>
    <w:rsid w:val="00974EAF"/>
    <w:rsid w:val="00983019"/>
    <w:rsid w:val="009865DF"/>
    <w:rsid w:val="00986930"/>
    <w:rsid w:val="0098728F"/>
    <w:rsid w:val="009903D0"/>
    <w:rsid w:val="00993EFD"/>
    <w:rsid w:val="00995A54"/>
    <w:rsid w:val="009A1338"/>
    <w:rsid w:val="009B0D8F"/>
    <w:rsid w:val="009B526D"/>
    <w:rsid w:val="009B68FB"/>
    <w:rsid w:val="009C0466"/>
    <w:rsid w:val="009C15FB"/>
    <w:rsid w:val="009C2423"/>
    <w:rsid w:val="009C6EFB"/>
    <w:rsid w:val="009D000C"/>
    <w:rsid w:val="009D51E2"/>
    <w:rsid w:val="009E02DD"/>
    <w:rsid w:val="009E6F49"/>
    <w:rsid w:val="009F5BFA"/>
    <w:rsid w:val="00A0480F"/>
    <w:rsid w:val="00A07F2E"/>
    <w:rsid w:val="00A12B2E"/>
    <w:rsid w:val="00A144D0"/>
    <w:rsid w:val="00A14DF5"/>
    <w:rsid w:val="00A159D5"/>
    <w:rsid w:val="00A15CDF"/>
    <w:rsid w:val="00A33C65"/>
    <w:rsid w:val="00A43335"/>
    <w:rsid w:val="00A463D9"/>
    <w:rsid w:val="00A550FE"/>
    <w:rsid w:val="00A626DB"/>
    <w:rsid w:val="00A64EF3"/>
    <w:rsid w:val="00A7093B"/>
    <w:rsid w:val="00A71F93"/>
    <w:rsid w:val="00A743E7"/>
    <w:rsid w:val="00A81B1E"/>
    <w:rsid w:val="00A82763"/>
    <w:rsid w:val="00A83A4B"/>
    <w:rsid w:val="00A964FB"/>
    <w:rsid w:val="00A977A5"/>
    <w:rsid w:val="00AA375F"/>
    <w:rsid w:val="00AA41CA"/>
    <w:rsid w:val="00AA4C4F"/>
    <w:rsid w:val="00AA4CB6"/>
    <w:rsid w:val="00AB0BD7"/>
    <w:rsid w:val="00AB2D83"/>
    <w:rsid w:val="00AC6BBE"/>
    <w:rsid w:val="00AC79C2"/>
    <w:rsid w:val="00AC7DDD"/>
    <w:rsid w:val="00AD1080"/>
    <w:rsid w:val="00AD1AB7"/>
    <w:rsid w:val="00AD5748"/>
    <w:rsid w:val="00AD752D"/>
    <w:rsid w:val="00AF279F"/>
    <w:rsid w:val="00AF41CC"/>
    <w:rsid w:val="00AF6C38"/>
    <w:rsid w:val="00AF6E3B"/>
    <w:rsid w:val="00B06A72"/>
    <w:rsid w:val="00B15594"/>
    <w:rsid w:val="00B165A4"/>
    <w:rsid w:val="00B16B58"/>
    <w:rsid w:val="00B24705"/>
    <w:rsid w:val="00B270C3"/>
    <w:rsid w:val="00B30D00"/>
    <w:rsid w:val="00B36BBD"/>
    <w:rsid w:val="00B435B7"/>
    <w:rsid w:val="00B4508F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3C6C"/>
    <w:rsid w:val="00B84B67"/>
    <w:rsid w:val="00B84DEC"/>
    <w:rsid w:val="00B8641B"/>
    <w:rsid w:val="00B94F09"/>
    <w:rsid w:val="00B9565A"/>
    <w:rsid w:val="00B968C0"/>
    <w:rsid w:val="00BA0852"/>
    <w:rsid w:val="00BA4326"/>
    <w:rsid w:val="00BA6025"/>
    <w:rsid w:val="00BB2B33"/>
    <w:rsid w:val="00BB337F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C00419"/>
    <w:rsid w:val="00C0190F"/>
    <w:rsid w:val="00C03FCE"/>
    <w:rsid w:val="00C066B0"/>
    <w:rsid w:val="00C104E8"/>
    <w:rsid w:val="00C11FAA"/>
    <w:rsid w:val="00C147B8"/>
    <w:rsid w:val="00C14E29"/>
    <w:rsid w:val="00C16C7C"/>
    <w:rsid w:val="00C214E5"/>
    <w:rsid w:val="00C232FE"/>
    <w:rsid w:val="00C23D1D"/>
    <w:rsid w:val="00C275F9"/>
    <w:rsid w:val="00C31943"/>
    <w:rsid w:val="00C31960"/>
    <w:rsid w:val="00C3339F"/>
    <w:rsid w:val="00C37201"/>
    <w:rsid w:val="00C41C9C"/>
    <w:rsid w:val="00C42BF1"/>
    <w:rsid w:val="00C53DAE"/>
    <w:rsid w:val="00C55493"/>
    <w:rsid w:val="00C55900"/>
    <w:rsid w:val="00C574AB"/>
    <w:rsid w:val="00C600AE"/>
    <w:rsid w:val="00C65308"/>
    <w:rsid w:val="00C70D8E"/>
    <w:rsid w:val="00C763B6"/>
    <w:rsid w:val="00C77522"/>
    <w:rsid w:val="00C9412B"/>
    <w:rsid w:val="00CA33C7"/>
    <w:rsid w:val="00CA7F3A"/>
    <w:rsid w:val="00CB1DB5"/>
    <w:rsid w:val="00CC09D3"/>
    <w:rsid w:val="00CC09FB"/>
    <w:rsid w:val="00CC4A5E"/>
    <w:rsid w:val="00CC4D4D"/>
    <w:rsid w:val="00CD3944"/>
    <w:rsid w:val="00CF12B8"/>
    <w:rsid w:val="00CF1918"/>
    <w:rsid w:val="00CF1E63"/>
    <w:rsid w:val="00CF6379"/>
    <w:rsid w:val="00CF6A56"/>
    <w:rsid w:val="00CF7F2E"/>
    <w:rsid w:val="00D006DC"/>
    <w:rsid w:val="00D015BA"/>
    <w:rsid w:val="00D2004C"/>
    <w:rsid w:val="00D22B35"/>
    <w:rsid w:val="00D2337C"/>
    <w:rsid w:val="00D246FF"/>
    <w:rsid w:val="00D24F95"/>
    <w:rsid w:val="00D31448"/>
    <w:rsid w:val="00D33D4F"/>
    <w:rsid w:val="00D34CFA"/>
    <w:rsid w:val="00D373FD"/>
    <w:rsid w:val="00D40934"/>
    <w:rsid w:val="00D44098"/>
    <w:rsid w:val="00D570D4"/>
    <w:rsid w:val="00D6692F"/>
    <w:rsid w:val="00D731F9"/>
    <w:rsid w:val="00D86B5F"/>
    <w:rsid w:val="00D8791F"/>
    <w:rsid w:val="00D90AC0"/>
    <w:rsid w:val="00D91494"/>
    <w:rsid w:val="00DB0A81"/>
    <w:rsid w:val="00DB2235"/>
    <w:rsid w:val="00DB2B45"/>
    <w:rsid w:val="00DB3522"/>
    <w:rsid w:val="00DB55FF"/>
    <w:rsid w:val="00DD3912"/>
    <w:rsid w:val="00DD7B4F"/>
    <w:rsid w:val="00DF030A"/>
    <w:rsid w:val="00DF37F5"/>
    <w:rsid w:val="00DF43E7"/>
    <w:rsid w:val="00DF47AB"/>
    <w:rsid w:val="00DF5AEF"/>
    <w:rsid w:val="00DF71AE"/>
    <w:rsid w:val="00E02666"/>
    <w:rsid w:val="00E0721A"/>
    <w:rsid w:val="00E12505"/>
    <w:rsid w:val="00E12536"/>
    <w:rsid w:val="00E17891"/>
    <w:rsid w:val="00E205A9"/>
    <w:rsid w:val="00E22E67"/>
    <w:rsid w:val="00E2340A"/>
    <w:rsid w:val="00E2393C"/>
    <w:rsid w:val="00E255BC"/>
    <w:rsid w:val="00E31290"/>
    <w:rsid w:val="00E31757"/>
    <w:rsid w:val="00E341ED"/>
    <w:rsid w:val="00E40BE4"/>
    <w:rsid w:val="00E44817"/>
    <w:rsid w:val="00E461DA"/>
    <w:rsid w:val="00E529C6"/>
    <w:rsid w:val="00E52DE5"/>
    <w:rsid w:val="00E542F1"/>
    <w:rsid w:val="00E63B22"/>
    <w:rsid w:val="00E76370"/>
    <w:rsid w:val="00E76AA0"/>
    <w:rsid w:val="00E77D66"/>
    <w:rsid w:val="00E80C24"/>
    <w:rsid w:val="00E81443"/>
    <w:rsid w:val="00EA5902"/>
    <w:rsid w:val="00EA7585"/>
    <w:rsid w:val="00EB09EA"/>
    <w:rsid w:val="00EB1005"/>
    <w:rsid w:val="00EB5CCF"/>
    <w:rsid w:val="00EB7234"/>
    <w:rsid w:val="00ED0779"/>
    <w:rsid w:val="00ED4037"/>
    <w:rsid w:val="00EE12FA"/>
    <w:rsid w:val="00EE461C"/>
    <w:rsid w:val="00EE7183"/>
    <w:rsid w:val="00EF2148"/>
    <w:rsid w:val="00EF24BC"/>
    <w:rsid w:val="00EF256D"/>
    <w:rsid w:val="00EF66D9"/>
    <w:rsid w:val="00EF7913"/>
    <w:rsid w:val="00EF7B60"/>
    <w:rsid w:val="00F10D8D"/>
    <w:rsid w:val="00F20839"/>
    <w:rsid w:val="00F27F50"/>
    <w:rsid w:val="00F3094F"/>
    <w:rsid w:val="00F32710"/>
    <w:rsid w:val="00F3630B"/>
    <w:rsid w:val="00F375A4"/>
    <w:rsid w:val="00F37A56"/>
    <w:rsid w:val="00F4246C"/>
    <w:rsid w:val="00F45367"/>
    <w:rsid w:val="00F55DE9"/>
    <w:rsid w:val="00F574A7"/>
    <w:rsid w:val="00F62325"/>
    <w:rsid w:val="00F67B5F"/>
    <w:rsid w:val="00F7437C"/>
    <w:rsid w:val="00F74E25"/>
    <w:rsid w:val="00F80841"/>
    <w:rsid w:val="00F80EE3"/>
    <w:rsid w:val="00F8794B"/>
    <w:rsid w:val="00F908A4"/>
    <w:rsid w:val="00F9221B"/>
    <w:rsid w:val="00F93489"/>
    <w:rsid w:val="00F9351E"/>
    <w:rsid w:val="00F941E0"/>
    <w:rsid w:val="00F94785"/>
    <w:rsid w:val="00F9574F"/>
    <w:rsid w:val="00FA1141"/>
    <w:rsid w:val="00FA2491"/>
    <w:rsid w:val="00FA346F"/>
    <w:rsid w:val="00FB0B51"/>
    <w:rsid w:val="00FB238E"/>
    <w:rsid w:val="00FB2E7B"/>
    <w:rsid w:val="00FB3A07"/>
    <w:rsid w:val="00FB6A66"/>
    <w:rsid w:val="00FC3F9D"/>
    <w:rsid w:val="00FC6618"/>
    <w:rsid w:val="00FD0994"/>
    <w:rsid w:val="00FE1E6C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D28BE"/>
  <w15:docId w15:val="{2E1D6CFF-ECE8-438C-B6CA-8728C4F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9649F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24A88"/>
    <w:rPr>
      <w:color w:val="605E5C"/>
      <w:shd w:val="clear" w:color="auto" w:fill="E1DFDD"/>
    </w:rPr>
  </w:style>
  <w:style w:type="paragraph" w:customStyle="1" w:styleId="Naslov11">
    <w:name w:val="Naslov 11"/>
    <w:basedOn w:val="Normal"/>
    <w:qFormat/>
    <w:rsid w:val="00A0480F"/>
    <w:pPr>
      <w:numPr>
        <w:numId w:val="1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ListParagraph2">
    <w:name w:val="List Paragraph2"/>
    <w:basedOn w:val="Normal"/>
    <w:link w:val="ListParagraphChar"/>
    <w:qFormat/>
    <w:rsid w:val="00A0480F"/>
    <w:pPr>
      <w:ind w:left="708"/>
    </w:pPr>
  </w:style>
  <w:style w:type="character" w:customStyle="1" w:styleId="ListParagraphChar">
    <w:name w:val="List Paragraph Char"/>
    <w:link w:val="ListParagraph2"/>
    <w:locked/>
    <w:rsid w:val="00A048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A04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ralnirazvoj.hr/files/SP-ZPP-Smjernice-za-upotrebu-vizualnog-identitet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ralnirazvoj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ralnirazvoj.hr/zpp-2023-2027/strateski-pl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68692-710A-40CF-A113-BD4CC81CD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416C4-C4CF-49E9-BFF6-913656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Kraljević</dc:creator>
  <cp:lastModifiedBy>Marijana Herman</cp:lastModifiedBy>
  <cp:revision>5</cp:revision>
  <cp:lastPrinted>2018-01-26T11:31:00Z</cp:lastPrinted>
  <dcterms:created xsi:type="dcterms:W3CDTF">2023-10-30T09:46:00Z</dcterms:created>
  <dcterms:modified xsi:type="dcterms:W3CDTF">2023-10-30T12:01:00Z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  <property fmtid="{D5CDD505-2E9C-101B-9397-08002B2CF9AE}" pid="3" name="_dlc_DocIdItemGuid">
    <vt:lpwstr>29948ae5-28fc-47e8-be8e-cb5b4cda20b7</vt:lpwstr>
  </property>
  <property fmtid="{D5CDD505-2E9C-101B-9397-08002B2CF9AE}" pid="4" name="MediaServiceImageTags">
    <vt:lpwstr/>
  </property>
</Properties>
</file>